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9E" w:rsidRPr="00950749" w:rsidRDefault="00C77A9E" w:rsidP="00C77A9E">
      <w:pPr>
        <w:rPr>
          <w:sz w:val="22"/>
          <w:szCs w:val="22"/>
        </w:rPr>
      </w:pPr>
      <w:r w:rsidRPr="00D76379">
        <w:rPr>
          <w:b/>
          <w:sz w:val="22"/>
          <w:szCs w:val="22"/>
        </w:rPr>
        <w:t>Naziv ustanove:</w:t>
      </w:r>
      <w:r w:rsidRPr="00D76379">
        <w:rPr>
          <w:sz w:val="22"/>
          <w:szCs w:val="22"/>
        </w:rPr>
        <w:t>_</w:t>
      </w:r>
      <w:r w:rsidRPr="00950749">
        <w:rPr>
          <w:sz w:val="22"/>
          <w:szCs w:val="22"/>
        </w:rPr>
        <w:t>_________________________________________________________________</w:t>
      </w:r>
      <w:r w:rsidR="00D76379">
        <w:rPr>
          <w:sz w:val="22"/>
          <w:szCs w:val="22"/>
        </w:rPr>
        <w:t>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D76379">
        <w:rPr>
          <w:b/>
          <w:sz w:val="22"/>
          <w:szCs w:val="22"/>
        </w:rPr>
        <w:t>Sjedište ustanove:</w:t>
      </w:r>
      <w:r w:rsidRPr="00950749">
        <w:rPr>
          <w:sz w:val="22"/>
          <w:szCs w:val="22"/>
        </w:rPr>
        <w:t>_________________________________________________________________</w:t>
      </w:r>
      <w:r w:rsidR="002C52BA">
        <w:rPr>
          <w:sz w:val="22"/>
          <w:szCs w:val="22"/>
        </w:rPr>
        <w:t>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C43832" w:rsidRDefault="00C77A9E" w:rsidP="00C77A9E">
      <w:pPr>
        <w:rPr>
          <w:sz w:val="22"/>
          <w:szCs w:val="22"/>
        </w:rPr>
      </w:pPr>
      <w:r w:rsidRPr="00C43832">
        <w:rPr>
          <w:b/>
          <w:sz w:val="22"/>
          <w:szCs w:val="22"/>
        </w:rPr>
        <w:t>Ime i prezime ravnatelja ustanove:</w:t>
      </w:r>
      <w:r w:rsidRPr="00C43832">
        <w:rPr>
          <w:sz w:val="22"/>
          <w:szCs w:val="22"/>
        </w:rPr>
        <w:t>____________________________________________________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i/>
          <w:sz w:val="22"/>
          <w:szCs w:val="22"/>
        </w:rPr>
      </w:pPr>
    </w:p>
    <w:p w:rsidR="00C77A9E" w:rsidRPr="000E536F" w:rsidRDefault="00C77A9E" w:rsidP="00C77A9E">
      <w:pPr>
        <w:rPr>
          <w:sz w:val="22"/>
          <w:szCs w:val="22"/>
        </w:rPr>
      </w:pPr>
      <w:r w:rsidRPr="000E536F">
        <w:rPr>
          <w:sz w:val="22"/>
          <w:szCs w:val="22"/>
        </w:rPr>
        <w:t xml:space="preserve">Podaci </w:t>
      </w:r>
      <w:r w:rsidR="00FB690D" w:rsidRPr="000E536F">
        <w:rPr>
          <w:sz w:val="22"/>
          <w:szCs w:val="22"/>
        </w:rPr>
        <w:t xml:space="preserve">o </w:t>
      </w:r>
      <w:r w:rsidRPr="000E536F">
        <w:rPr>
          <w:sz w:val="22"/>
          <w:szCs w:val="22"/>
        </w:rPr>
        <w:t>ovlašten</w:t>
      </w:r>
      <w:r w:rsidR="00FB690D" w:rsidRPr="000E536F">
        <w:rPr>
          <w:sz w:val="22"/>
          <w:szCs w:val="22"/>
        </w:rPr>
        <w:t>oj</w:t>
      </w:r>
      <w:r w:rsidRPr="000E536F">
        <w:rPr>
          <w:sz w:val="22"/>
          <w:szCs w:val="22"/>
        </w:rPr>
        <w:t xml:space="preserve"> osob</w:t>
      </w:r>
      <w:r w:rsidR="00FB690D" w:rsidRPr="000E536F">
        <w:rPr>
          <w:sz w:val="22"/>
          <w:szCs w:val="22"/>
        </w:rPr>
        <w:t>i</w:t>
      </w:r>
      <w:r w:rsidRPr="000E536F">
        <w:rPr>
          <w:sz w:val="22"/>
          <w:szCs w:val="22"/>
        </w:rPr>
        <w:t xml:space="preserve"> koja je za ustanovu podnijela zahtjev</w:t>
      </w:r>
      <w:r w:rsidR="00C43832" w:rsidRPr="000E536F">
        <w:rPr>
          <w:sz w:val="22"/>
          <w:szCs w:val="22"/>
        </w:rPr>
        <w:t>: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C43832">
        <w:rPr>
          <w:sz w:val="22"/>
          <w:szCs w:val="22"/>
        </w:rPr>
        <w:t>Ime i prezime:</w:t>
      </w:r>
      <w:r w:rsidRPr="00950749">
        <w:rPr>
          <w:sz w:val="22"/>
          <w:szCs w:val="22"/>
        </w:rPr>
        <w:t>_____________________________________</w:t>
      </w:r>
      <w:r w:rsidR="00CC630E">
        <w:rPr>
          <w:sz w:val="22"/>
          <w:szCs w:val="22"/>
        </w:rPr>
        <w:t>___</w:t>
      </w:r>
      <w:r w:rsidR="002C52BA">
        <w:rPr>
          <w:sz w:val="22"/>
          <w:szCs w:val="22"/>
        </w:rPr>
        <w:t>________________________</w:t>
      </w:r>
      <w:r w:rsidR="00CC630E">
        <w:rPr>
          <w:sz w:val="22"/>
          <w:szCs w:val="22"/>
        </w:rPr>
        <w:t>______</w:t>
      </w:r>
      <w:r w:rsidR="002C52BA">
        <w:rPr>
          <w:sz w:val="22"/>
          <w:szCs w:val="22"/>
        </w:rPr>
        <w:t xml:space="preserve"> 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C43832">
        <w:rPr>
          <w:sz w:val="22"/>
          <w:szCs w:val="22"/>
        </w:rPr>
        <w:t>Adresa stanovanja</w:t>
      </w:r>
      <w:r w:rsidR="00C43832">
        <w:rPr>
          <w:sz w:val="22"/>
          <w:szCs w:val="22"/>
        </w:rPr>
        <w:t xml:space="preserve">: </w:t>
      </w:r>
      <w:r w:rsidRPr="00950749">
        <w:rPr>
          <w:sz w:val="22"/>
          <w:szCs w:val="22"/>
        </w:rPr>
        <w:t>_________________________________________________________________</w:t>
      </w:r>
      <w:r w:rsidR="00C43832">
        <w:rPr>
          <w:sz w:val="22"/>
          <w:szCs w:val="22"/>
        </w:rPr>
        <w:t>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C43832">
        <w:rPr>
          <w:sz w:val="22"/>
          <w:szCs w:val="22"/>
        </w:rPr>
        <w:t>Tel</w:t>
      </w:r>
      <w:r w:rsidR="00FB690D" w:rsidRPr="00C43832">
        <w:rPr>
          <w:sz w:val="22"/>
          <w:szCs w:val="22"/>
        </w:rPr>
        <w:t>efon/ mobitel/</w:t>
      </w:r>
      <w:r w:rsidR="002C52BA" w:rsidRPr="00C43832">
        <w:rPr>
          <w:sz w:val="22"/>
          <w:szCs w:val="22"/>
        </w:rPr>
        <w:t xml:space="preserve"> </w:t>
      </w:r>
      <w:r w:rsidR="00FB690D" w:rsidRPr="00C43832">
        <w:rPr>
          <w:sz w:val="22"/>
          <w:szCs w:val="22"/>
        </w:rPr>
        <w:t>e-mail</w:t>
      </w:r>
      <w:r w:rsidR="00C43832">
        <w:rPr>
          <w:sz w:val="22"/>
          <w:szCs w:val="22"/>
        </w:rPr>
        <w:t>:</w:t>
      </w:r>
      <w:r w:rsidR="002C52BA">
        <w:rPr>
          <w:i/>
          <w:sz w:val="22"/>
          <w:szCs w:val="22"/>
        </w:rPr>
        <w:t>______________________________________________________________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5E0F89">
      <w:pPr>
        <w:jc w:val="right"/>
        <w:rPr>
          <w:sz w:val="22"/>
          <w:szCs w:val="22"/>
        </w:rPr>
      </w:pPr>
    </w:p>
    <w:p w:rsidR="005E0F89" w:rsidRPr="00B36E91" w:rsidRDefault="005E0F89" w:rsidP="005E0F89">
      <w:pPr>
        <w:jc w:val="right"/>
        <w:rPr>
          <w:b/>
          <w:sz w:val="22"/>
          <w:szCs w:val="22"/>
        </w:rPr>
      </w:pPr>
      <w:r w:rsidRPr="00B36E91">
        <w:rPr>
          <w:b/>
          <w:sz w:val="22"/>
          <w:szCs w:val="22"/>
        </w:rPr>
        <w:t>DUBROVAČKO – NERETVANSKA ŽUPANIJA</w:t>
      </w:r>
    </w:p>
    <w:p w:rsidR="005E0F89" w:rsidRPr="00973182" w:rsidRDefault="005E0F89" w:rsidP="005E0F89">
      <w:pPr>
        <w:jc w:val="right"/>
        <w:rPr>
          <w:b/>
          <w:sz w:val="22"/>
          <w:szCs w:val="22"/>
        </w:rPr>
      </w:pPr>
      <w:r w:rsidRPr="00973182">
        <w:rPr>
          <w:b/>
          <w:sz w:val="22"/>
          <w:szCs w:val="22"/>
        </w:rPr>
        <w:t>Upravni odjel za obrazovanje, kulturu i sport</w:t>
      </w:r>
    </w:p>
    <w:p w:rsidR="005E0F89" w:rsidRPr="00B36E91" w:rsidRDefault="005E0F89" w:rsidP="005E0F8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B36E91">
        <w:rPr>
          <w:b/>
          <w:sz w:val="22"/>
          <w:szCs w:val="22"/>
        </w:rPr>
        <w:t>ukovarska 16</w:t>
      </w:r>
    </w:p>
    <w:p w:rsidR="005E0F89" w:rsidRPr="00B36E91" w:rsidRDefault="005E0F89" w:rsidP="005E0F89">
      <w:pPr>
        <w:jc w:val="right"/>
        <w:rPr>
          <w:b/>
          <w:sz w:val="22"/>
          <w:szCs w:val="22"/>
        </w:rPr>
      </w:pPr>
      <w:r w:rsidRPr="00B36E91">
        <w:rPr>
          <w:b/>
          <w:sz w:val="22"/>
          <w:szCs w:val="22"/>
        </w:rPr>
        <w:t>20000 Dubrovnik</w:t>
      </w:r>
    </w:p>
    <w:p w:rsidR="00C77A9E" w:rsidRPr="00950749" w:rsidRDefault="00C77A9E" w:rsidP="005E0F89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1F4B21" w:rsidRDefault="00DF4F23" w:rsidP="000E536F">
      <w:pPr>
        <w:jc w:val="center"/>
        <w:rPr>
          <w:b/>
          <w:sz w:val="24"/>
          <w:szCs w:val="24"/>
        </w:rPr>
      </w:pPr>
      <w:r w:rsidRPr="001F4B21">
        <w:rPr>
          <w:b/>
          <w:sz w:val="24"/>
          <w:szCs w:val="24"/>
        </w:rPr>
        <w:t>ZAHTJEV ZA IZDAVANJE RJEŠENJA O POČETKU OBAVLJANJA DJELATNOSTI DJEČJEG VRTIĆA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</w:p>
    <w:p w:rsidR="000E536F" w:rsidRDefault="000E536F" w:rsidP="00C77A9E">
      <w:pPr>
        <w:rPr>
          <w:b/>
          <w:sz w:val="22"/>
          <w:szCs w:val="22"/>
        </w:rPr>
      </w:pPr>
    </w:p>
    <w:p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PODACI O PROSTORU</w:t>
      </w:r>
      <w:r w:rsidR="000154D1">
        <w:rPr>
          <w:sz w:val="22"/>
          <w:szCs w:val="22"/>
        </w:rPr>
        <w:t>:</w:t>
      </w:r>
    </w:p>
    <w:p w:rsidR="00C77A9E" w:rsidRPr="001F4B21" w:rsidRDefault="00C77A9E" w:rsidP="00C77A9E">
      <w:pPr>
        <w:rPr>
          <w:sz w:val="22"/>
          <w:szCs w:val="22"/>
        </w:rPr>
      </w:pPr>
    </w:p>
    <w:p w:rsidR="00C77A9E" w:rsidRPr="001F4B21" w:rsidRDefault="00C77A9E" w:rsidP="00C77A9E">
      <w:pPr>
        <w:rPr>
          <w:i/>
          <w:sz w:val="22"/>
          <w:szCs w:val="22"/>
        </w:rPr>
      </w:pPr>
      <w:r w:rsidRPr="001F4B21">
        <w:rPr>
          <w:sz w:val="22"/>
          <w:szCs w:val="22"/>
        </w:rPr>
        <w:t>Adresa  prostora:</w:t>
      </w:r>
      <w:r w:rsidRPr="001F4B21">
        <w:rPr>
          <w:i/>
          <w:sz w:val="22"/>
          <w:szCs w:val="22"/>
        </w:rPr>
        <w:t>___________________________________________________________________</w:t>
      </w:r>
    </w:p>
    <w:p w:rsidR="00C77A9E" w:rsidRPr="001F4B21" w:rsidRDefault="00C77A9E" w:rsidP="00C77A9E">
      <w:pPr>
        <w:rPr>
          <w:sz w:val="22"/>
          <w:szCs w:val="22"/>
        </w:rPr>
      </w:pPr>
    </w:p>
    <w:p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 xml:space="preserve">Površina </w:t>
      </w:r>
      <w:r w:rsidR="000E536F" w:rsidRPr="001F4B21">
        <w:rPr>
          <w:sz w:val="22"/>
          <w:szCs w:val="22"/>
        </w:rPr>
        <w:t xml:space="preserve">unutarnjeg </w:t>
      </w:r>
      <w:r w:rsidRPr="001F4B21">
        <w:rPr>
          <w:sz w:val="22"/>
          <w:szCs w:val="22"/>
        </w:rPr>
        <w:t>prostora:</w:t>
      </w:r>
      <w:r w:rsidR="000E536F" w:rsidRPr="001F4B21">
        <w:rPr>
          <w:sz w:val="22"/>
          <w:szCs w:val="22"/>
        </w:rPr>
        <w:t xml:space="preserve"> ____________________</w:t>
      </w:r>
      <w:r w:rsidR="000154D1">
        <w:rPr>
          <w:sz w:val="22"/>
          <w:szCs w:val="22"/>
        </w:rPr>
        <w:t>_____________________________________</w:t>
      </w:r>
    </w:p>
    <w:p w:rsidR="000154D1" w:rsidRDefault="000154D1" w:rsidP="00C77A9E">
      <w:pPr>
        <w:rPr>
          <w:sz w:val="22"/>
          <w:szCs w:val="22"/>
        </w:rPr>
      </w:pPr>
    </w:p>
    <w:p w:rsidR="000E536F" w:rsidRPr="001F4B21" w:rsidRDefault="000E536F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Površina vanjskog prostora: _________________________________________________________</w:t>
      </w:r>
      <w:r w:rsidR="000154D1">
        <w:rPr>
          <w:sz w:val="22"/>
          <w:szCs w:val="22"/>
        </w:rPr>
        <w:t>_</w:t>
      </w:r>
    </w:p>
    <w:p w:rsidR="000E536F" w:rsidRPr="001F4B21" w:rsidRDefault="000E536F" w:rsidP="00C77A9E">
      <w:pPr>
        <w:rPr>
          <w:sz w:val="22"/>
          <w:szCs w:val="22"/>
        </w:rPr>
      </w:pPr>
    </w:p>
    <w:p w:rsidR="00C77A9E" w:rsidRPr="000154D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Programi ko</w:t>
      </w:r>
      <w:r w:rsidR="00EC1E0F">
        <w:rPr>
          <w:sz w:val="22"/>
          <w:szCs w:val="22"/>
        </w:rPr>
        <w:t>ji će se u prostoru obavljati (</w:t>
      </w:r>
      <w:r w:rsidRPr="001F4B21">
        <w:rPr>
          <w:sz w:val="22"/>
          <w:szCs w:val="22"/>
        </w:rPr>
        <w:t>broj odgojnih skupina</w:t>
      </w:r>
      <w:r w:rsidR="000154D1">
        <w:rPr>
          <w:sz w:val="22"/>
          <w:szCs w:val="22"/>
        </w:rPr>
        <w:t>- vrtićkih - jasličkih</w:t>
      </w:r>
      <w:r w:rsidRPr="001F4B21">
        <w:rPr>
          <w:sz w:val="22"/>
          <w:szCs w:val="22"/>
        </w:rPr>
        <w:t>)</w:t>
      </w:r>
    </w:p>
    <w:p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br/>
        <w:t>_________________________________________________________________________________</w:t>
      </w:r>
      <w:r w:rsidR="000E536F" w:rsidRPr="001F4B21">
        <w:rPr>
          <w:sz w:val="22"/>
          <w:szCs w:val="22"/>
        </w:rPr>
        <w:t>_</w:t>
      </w:r>
    </w:p>
    <w:p w:rsidR="00C77A9E" w:rsidRPr="001F4B21" w:rsidRDefault="00C77A9E" w:rsidP="00C77A9E">
      <w:pPr>
        <w:rPr>
          <w:sz w:val="22"/>
          <w:szCs w:val="22"/>
        </w:rPr>
      </w:pPr>
    </w:p>
    <w:p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Broj odgajatelja i ostalih zaposlenika: _________________________________________________</w:t>
      </w:r>
      <w:r w:rsidR="000154D1">
        <w:rPr>
          <w:sz w:val="22"/>
          <w:szCs w:val="22"/>
        </w:rPr>
        <w:t>__</w:t>
      </w:r>
    </w:p>
    <w:p w:rsidR="00C77A9E" w:rsidRPr="001F4B21" w:rsidRDefault="00C77A9E" w:rsidP="00C77A9E">
      <w:pPr>
        <w:rPr>
          <w:sz w:val="22"/>
          <w:szCs w:val="22"/>
        </w:rPr>
      </w:pPr>
    </w:p>
    <w:p w:rsidR="00C77A9E" w:rsidRPr="001F4B21" w:rsidRDefault="000154D1" w:rsidP="00C77A9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D0477D" w:rsidP="00C77A9E">
      <w:pPr>
        <w:rPr>
          <w:sz w:val="22"/>
          <w:szCs w:val="22"/>
        </w:rPr>
      </w:pPr>
      <w:r>
        <w:rPr>
          <w:sz w:val="22"/>
          <w:szCs w:val="22"/>
        </w:rPr>
        <w:t>U Dubrovniku</w:t>
      </w:r>
      <w:r w:rsidR="00C77A9E" w:rsidRPr="00950749">
        <w:rPr>
          <w:sz w:val="22"/>
          <w:szCs w:val="22"/>
        </w:rPr>
        <w:t>,</w:t>
      </w:r>
      <w:r w:rsidR="00EC1E0F">
        <w:rPr>
          <w:sz w:val="22"/>
          <w:szCs w:val="22"/>
        </w:rPr>
        <w:t xml:space="preserve"> </w:t>
      </w:r>
      <w:r w:rsidR="00C77A9E" w:rsidRPr="00950749">
        <w:rPr>
          <w:sz w:val="22"/>
          <w:szCs w:val="22"/>
        </w:rPr>
        <w:t>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  <w:t>______________________________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  <w:t xml:space="preserve">  </w:t>
      </w:r>
      <w:r w:rsidRPr="00950749">
        <w:rPr>
          <w:sz w:val="22"/>
          <w:szCs w:val="22"/>
        </w:rPr>
        <w:tab/>
      </w:r>
      <w:r w:rsidR="00EC1E0F">
        <w:rPr>
          <w:sz w:val="22"/>
          <w:szCs w:val="22"/>
        </w:rPr>
        <w:t xml:space="preserve">        (potpis</w:t>
      </w:r>
      <w:r w:rsidRPr="00950749">
        <w:rPr>
          <w:sz w:val="22"/>
          <w:szCs w:val="22"/>
        </w:rPr>
        <w:t>)</w:t>
      </w:r>
    </w:p>
    <w:p w:rsidR="000E536F" w:rsidRDefault="00C77A9E" w:rsidP="00C77A9E">
      <w:pPr>
        <w:rPr>
          <w:sz w:val="24"/>
          <w:szCs w:val="24"/>
        </w:rPr>
      </w:pPr>
      <w:r w:rsidRPr="00950749">
        <w:rPr>
          <w:sz w:val="24"/>
          <w:szCs w:val="24"/>
        </w:rPr>
        <w:tab/>
      </w:r>
    </w:p>
    <w:p w:rsidR="000F7E6C" w:rsidRDefault="000F7E6C" w:rsidP="00C77A9E">
      <w:pPr>
        <w:rPr>
          <w:b/>
          <w:sz w:val="24"/>
          <w:szCs w:val="24"/>
        </w:rPr>
      </w:pPr>
    </w:p>
    <w:p w:rsidR="00B36E91" w:rsidRDefault="00B36E91" w:rsidP="00C77A9E">
      <w:pPr>
        <w:rPr>
          <w:b/>
          <w:sz w:val="24"/>
          <w:szCs w:val="24"/>
        </w:rPr>
      </w:pPr>
    </w:p>
    <w:p w:rsidR="00B36E91" w:rsidRDefault="00B36E91" w:rsidP="00C77A9E">
      <w:pPr>
        <w:rPr>
          <w:b/>
          <w:sz w:val="24"/>
          <w:szCs w:val="24"/>
        </w:rPr>
      </w:pPr>
    </w:p>
    <w:p w:rsidR="00B36E91" w:rsidRDefault="00B36E91" w:rsidP="00C77A9E">
      <w:pPr>
        <w:rPr>
          <w:b/>
          <w:sz w:val="24"/>
          <w:szCs w:val="24"/>
        </w:rPr>
      </w:pPr>
    </w:p>
    <w:p w:rsidR="00C77A9E" w:rsidRPr="00B56010" w:rsidRDefault="00C77A9E" w:rsidP="00C77A9E">
      <w:pPr>
        <w:rPr>
          <w:b/>
          <w:sz w:val="24"/>
          <w:szCs w:val="24"/>
        </w:rPr>
      </w:pPr>
      <w:r w:rsidRPr="00B56010">
        <w:rPr>
          <w:b/>
          <w:sz w:val="24"/>
          <w:szCs w:val="24"/>
        </w:rPr>
        <w:t>Zahtjevu se prilaže:</w:t>
      </w:r>
    </w:p>
    <w:p w:rsidR="00B56010" w:rsidRPr="00B56010" w:rsidRDefault="00B56010" w:rsidP="00C77A9E">
      <w:pPr>
        <w:rPr>
          <w:b/>
          <w:sz w:val="24"/>
          <w:szCs w:val="24"/>
        </w:rPr>
      </w:pPr>
    </w:p>
    <w:p w:rsidR="00B56010" w:rsidRPr="00B56010" w:rsidRDefault="00B56010" w:rsidP="00B56010">
      <w:pPr>
        <w:pStyle w:val="BlockText"/>
        <w:numPr>
          <w:ilvl w:val="0"/>
          <w:numId w:val="1"/>
        </w:numPr>
        <w:ind w:right="-99"/>
        <w:rPr>
          <w:szCs w:val="24"/>
        </w:rPr>
      </w:pPr>
      <w:r>
        <w:rPr>
          <w:szCs w:val="24"/>
        </w:rPr>
        <w:t xml:space="preserve">Odluka/akt o osnivanju </w:t>
      </w:r>
      <w:r w:rsidR="001F0DF1">
        <w:rPr>
          <w:szCs w:val="24"/>
        </w:rPr>
        <w:t>d</w:t>
      </w:r>
      <w:r>
        <w:rPr>
          <w:szCs w:val="24"/>
        </w:rPr>
        <w:t>ječjeg vrtića;</w:t>
      </w:r>
    </w:p>
    <w:p w:rsidR="00B56010" w:rsidRPr="00B56010" w:rsidRDefault="00B56010" w:rsidP="00B56010">
      <w:pPr>
        <w:pStyle w:val="BlockText"/>
        <w:numPr>
          <w:ilvl w:val="0"/>
          <w:numId w:val="1"/>
        </w:numPr>
        <w:ind w:right="-99"/>
        <w:rPr>
          <w:szCs w:val="24"/>
        </w:rPr>
      </w:pPr>
      <w:r>
        <w:rPr>
          <w:szCs w:val="24"/>
        </w:rPr>
        <w:t>R</w:t>
      </w:r>
      <w:r w:rsidR="00EC1E0F">
        <w:rPr>
          <w:szCs w:val="24"/>
        </w:rPr>
        <w:t xml:space="preserve">ješenje </w:t>
      </w:r>
      <w:r w:rsidRPr="00B56010">
        <w:rPr>
          <w:szCs w:val="24"/>
        </w:rPr>
        <w:t>Ministarstva znanosti</w:t>
      </w:r>
      <w:r w:rsidR="00D643CE">
        <w:rPr>
          <w:szCs w:val="24"/>
        </w:rPr>
        <w:t xml:space="preserve">, </w:t>
      </w:r>
      <w:r w:rsidRPr="00B56010">
        <w:rPr>
          <w:szCs w:val="24"/>
        </w:rPr>
        <w:t>obrazovanja</w:t>
      </w:r>
      <w:r w:rsidR="00D643CE">
        <w:rPr>
          <w:szCs w:val="24"/>
        </w:rPr>
        <w:t xml:space="preserve"> i mladih</w:t>
      </w:r>
      <w:r w:rsidRPr="00B56010">
        <w:rPr>
          <w:szCs w:val="24"/>
        </w:rPr>
        <w:t xml:space="preserve"> o suglasno</w:t>
      </w:r>
      <w:r>
        <w:rPr>
          <w:szCs w:val="24"/>
        </w:rPr>
        <w:t>sti akta o osnivanju sa Zakonom;</w:t>
      </w:r>
    </w:p>
    <w:p w:rsidR="00B56010" w:rsidRDefault="00B56010" w:rsidP="00B56010">
      <w:pPr>
        <w:pStyle w:val="BlockText"/>
        <w:numPr>
          <w:ilvl w:val="0"/>
          <w:numId w:val="1"/>
        </w:numPr>
        <w:ind w:right="-99"/>
        <w:rPr>
          <w:szCs w:val="24"/>
        </w:rPr>
      </w:pPr>
      <w:r>
        <w:rPr>
          <w:szCs w:val="24"/>
        </w:rPr>
        <w:t>S</w:t>
      </w:r>
      <w:r w:rsidRPr="00B56010">
        <w:rPr>
          <w:szCs w:val="24"/>
        </w:rPr>
        <w:t>uglasnost Ministarstva znanosti</w:t>
      </w:r>
      <w:r w:rsidR="00D643CE">
        <w:rPr>
          <w:szCs w:val="24"/>
        </w:rPr>
        <w:t xml:space="preserve">, </w:t>
      </w:r>
      <w:r w:rsidRPr="00B56010">
        <w:rPr>
          <w:szCs w:val="24"/>
        </w:rPr>
        <w:t>obrazovanja</w:t>
      </w:r>
      <w:r w:rsidR="00D643CE">
        <w:rPr>
          <w:szCs w:val="24"/>
        </w:rPr>
        <w:t xml:space="preserve"> i mladih</w:t>
      </w:r>
      <w:r w:rsidRPr="00B56010">
        <w:rPr>
          <w:szCs w:val="24"/>
        </w:rPr>
        <w:t xml:space="preserve"> na </w:t>
      </w:r>
      <w:r>
        <w:rPr>
          <w:szCs w:val="24"/>
        </w:rPr>
        <w:t>p</w:t>
      </w:r>
      <w:r w:rsidRPr="00B56010">
        <w:rPr>
          <w:szCs w:val="24"/>
        </w:rPr>
        <w:t>rogram rada</w:t>
      </w:r>
      <w:r>
        <w:rPr>
          <w:szCs w:val="24"/>
        </w:rPr>
        <w:t xml:space="preserve"> dječjeg vrtića;</w:t>
      </w:r>
    </w:p>
    <w:p w:rsidR="008C4906" w:rsidRDefault="004918CA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4.   </w:t>
      </w:r>
      <w:r w:rsidR="008C4906">
        <w:rPr>
          <w:szCs w:val="24"/>
        </w:rPr>
        <w:t>Dokaz o uporabljivosti građevine sukladno Zako</w:t>
      </w:r>
      <w:r w:rsidR="00D643CE">
        <w:rPr>
          <w:szCs w:val="24"/>
        </w:rPr>
        <w:t>nu o gradnji (NN, br. 153/13, 20/17, 39/19 i 125/19</w:t>
      </w:r>
      <w:r w:rsidR="008C4906">
        <w:rPr>
          <w:szCs w:val="24"/>
        </w:rPr>
        <w:t>)</w:t>
      </w:r>
      <w:r>
        <w:rPr>
          <w:szCs w:val="24"/>
        </w:rPr>
        <w:t>;</w:t>
      </w:r>
    </w:p>
    <w:p w:rsidR="004918CA" w:rsidRDefault="004918CA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      </w:t>
      </w:r>
      <w:r w:rsidR="005C198C">
        <w:rPr>
          <w:szCs w:val="24"/>
        </w:rPr>
        <w:t>(</w:t>
      </w:r>
      <w:r>
        <w:rPr>
          <w:szCs w:val="24"/>
        </w:rPr>
        <w:t xml:space="preserve">Ukoliko nije navedeno u uporabnoj dozvoli treba donijeti dokaz da je poslovni prostor  </w:t>
      </w:r>
    </w:p>
    <w:p w:rsidR="004918CA" w:rsidRPr="00B56010" w:rsidRDefault="004918CA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      namijenjen za dječji vrtić</w:t>
      </w:r>
      <w:r w:rsidR="005C198C">
        <w:rPr>
          <w:szCs w:val="24"/>
        </w:rPr>
        <w:t>)</w:t>
      </w:r>
      <w:r>
        <w:rPr>
          <w:szCs w:val="24"/>
        </w:rPr>
        <w:t>.</w:t>
      </w:r>
      <w:bookmarkStart w:id="0" w:name="_GoBack"/>
      <w:bookmarkEnd w:id="0"/>
    </w:p>
    <w:p w:rsidR="00B56010" w:rsidRPr="00B56010" w:rsidRDefault="004918CA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5.   </w:t>
      </w:r>
      <w:r w:rsidR="00B56010">
        <w:rPr>
          <w:szCs w:val="24"/>
        </w:rPr>
        <w:t>D</w:t>
      </w:r>
      <w:r w:rsidR="0027631C">
        <w:rPr>
          <w:szCs w:val="24"/>
        </w:rPr>
        <w:t>okumentacija</w:t>
      </w:r>
      <w:r w:rsidR="00B56010" w:rsidRPr="00B56010">
        <w:rPr>
          <w:szCs w:val="24"/>
        </w:rPr>
        <w:t xml:space="preserve"> o pr</w:t>
      </w:r>
      <w:r w:rsidR="0027631C">
        <w:rPr>
          <w:szCs w:val="24"/>
        </w:rPr>
        <w:t>ostoru</w:t>
      </w:r>
      <w:r w:rsidR="00B56010" w:rsidRPr="00B56010">
        <w:rPr>
          <w:szCs w:val="24"/>
        </w:rPr>
        <w:t>:</w:t>
      </w:r>
    </w:p>
    <w:p w:rsidR="00B56010" w:rsidRPr="00B56010" w:rsidRDefault="00B56010" w:rsidP="00B56010">
      <w:pPr>
        <w:pStyle w:val="BlockText"/>
        <w:numPr>
          <w:ilvl w:val="0"/>
          <w:numId w:val="3"/>
        </w:numPr>
        <w:ind w:right="-99"/>
        <w:rPr>
          <w:szCs w:val="24"/>
        </w:rPr>
      </w:pPr>
      <w:r w:rsidRPr="00B56010">
        <w:rPr>
          <w:szCs w:val="24"/>
        </w:rPr>
        <w:t>dokaz o pravnom  temelju za korištenje prostora (</w:t>
      </w:r>
      <w:r w:rsidR="008C4906">
        <w:rPr>
          <w:szCs w:val="24"/>
        </w:rPr>
        <w:t>vlasnički list, kupoprodajni ugovor, ugovor o zakupu poslovnog prostora</w:t>
      </w:r>
      <w:r w:rsidRPr="00B56010">
        <w:rPr>
          <w:szCs w:val="24"/>
        </w:rPr>
        <w:t>)</w:t>
      </w:r>
      <w:r w:rsidR="004918CA">
        <w:rPr>
          <w:szCs w:val="24"/>
        </w:rPr>
        <w:t>,</w:t>
      </w:r>
    </w:p>
    <w:p w:rsidR="00B56010" w:rsidRPr="00B56010" w:rsidRDefault="00B56010" w:rsidP="00B56010">
      <w:pPr>
        <w:pStyle w:val="BlockText"/>
        <w:numPr>
          <w:ilvl w:val="0"/>
          <w:numId w:val="4"/>
        </w:numPr>
        <w:ind w:right="-99"/>
        <w:rPr>
          <w:szCs w:val="24"/>
        </w:rPr>
      </w:pPr>
      <w:r w:rsidRPr="00B56010">
        <w:rPr>
          <w:szCs w:val="24"/>
        </w:rPr>
        <w:t>podaci</w:t>
      </w:r>
      <w:r w:rsidR="00C611A3">
        <w:rPr>
          <w:szCs w:val="24"/>
        </w:rPr>
        <w:t xml:space="preserve"> o veličini i namjeni prostora - </w:t>
      </w:r>
      <w:r w:rsidRPr="00B56010">
        <w:rPr>
          <w:szCs w:val="24"/>
        </w:rPr>
        <w:t>sukladno čl. 43</w:t>
      </w:r>
      <w:r w:rsidR="00EC1E0F">
        <w:rPr>
          <w:szCs w:val="24"/>
        </w:rPr>
        <w:t xml:space="preserve"> </w:t>
      </w:r>
      <w:r w:rsidRPr="00B56010">
        <w:rPr>
          <w:szCs w:val="24"/>
        </w:rPr>
        <w:t>-</w:t>
      </w:r>
      <w:r w:rsidR="00EC1E0F">
        <w:rPr>
          <w:szCs w:val="24"/>
        </w:rPr>
        <w:t xml:space="preserve"> </w:t>
      </w:r>
      <w:r w:rsidRPr="00B56010">
        <w:rPr>
          <w:szCs w:val="24"/>
        </w:rPr>
        <w:t>48. D</w:t>
      </w:r>
      <w:r w:rsidR="00C611A3">
        <w:rPr>
          <w:szCs w:val="24"/>
        </w:rPr>
        <w:t>ržavnog pedagoškog standarda (NN, br. 63/08. i 90/10.)</w:t>
      </w:r>
      <w:r w:rsidRPr="00B56010">
        <w:rPr>
          <w:szCs w:val="24"/>
        </w:rPr>
        <w:t>, preslika iz projekta, skica prostora, opis namjene i veličina u m</w:t>
      </w:r>
      <w:r w:rsidRPr="00B56010">
        <w:rPr>
          <w:szCs w:val="24"/>
          <w:vertAlign w:val="superscript"/>
        </w:rPr>
        <w:t>2</w:t>
      </w:r>
      <w:r w:rsidRPr="00B56010">
        <w:rPr>
          <w:szCs w:val="24"/>
        </w:rPr>
        <w:t>,</w:t>
      </w:r>
    </w:p>
    <w:p w:rsidR="00B56010" w:rsidRPr="00B56010" w:rsidRDefault="00B56010" w:rsidP="00B56010">
      <w:pPr>
        <w:pStyle w:val="BlockText"/>
        <w:numPr>
          <w:ilvl w:val="0"/>
          <w:numId w:val="4"/>
        </w:numPr>
        <w:ind w:right="-99"/>
        <w:rPr>
          <w:szCs w:val="24"/>
        </w:rPr>
      </w:pPr>
      <w:r w:rsidRPr="00B56010">
        <w:rPr>
          <w:szCs w:val="24"/>
        </w:rPr>
        <w:t>podatak o vanjskom prostoru (veličina u m</w:t>
      </w:r>
      <w:r w:rsidRPr="00B56010">
        <w:rPr>
          <w:szCs w:val="24"/>
          <w:vertAlign w:val="superscript"/>
        </w:rPr>
        <w:t>2</w:t>
      </w:r>
      <w:r w:rsidRPr="00B56010">
        <w:rPr>
          <w:szCs w:val="24"/>
        </w:rPr>
        <w:t>, popis opreme, igračaka)</w:t>
      </w:r>
      <w:r w:rsidR="004918CA">
        <w:rPr>
          <w:szCs w:val="24"/>
        </w:rPr>
        <w:t>.</w:t>
      </w:r>
    </w:p>
    <w:p w:rsidR="00B56010" w:rsidRDefault="004918CA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>6.   A</w:t>
      </w:r>
      <w:r w:rsidR="00B56010" w:rsidRPr="00B56010">
        <w:rPr>
          <w:szCs w:val="24"/>
        </w:rPr>
        <w:t>testi svih instalacija  i aparata s povećanim opasnostima (čl. 49. DPS-a)</w:t>
      </w:r>
    </w:p>
    <w:p w:rsidR="004429BE" w:rsidRPr="00B56010" w:rsidRDefault="004429BE" w:rsidP="004429BE">
      <w:pPr>
        <w:rPr>
          <w:sz w:val="24"/>
          <w:szCs w:val="24"/>
        </w:rPr>
      </w:pPr>
      <w:r>
        <w:rPr>
          <w:sz w:val="24"/>
          <w:szCs w:val="24"/>
        </w:rPr>
        <w:t xml:space="preserve">            - Atest električnih</w:t>
      </w:r>
      <w:r w:rsidRPr="00B56010">
        <w:rPr>
          <w:sz w:val="24"/>
          <w:szCs w:val="24"/>
        </w:rPr>
        <w:t xml:space="preserve"> instalacij</w:t>
      </w:r>
      <w:r>
        <w:rPr>
          <w:sz w:val="24"/>
          <w:szCs w:val="24"/>
        </w:rPr>
        <w:t>a</w:t>
      </w:r>
      <w:r w:rsidRPr="00B56010">
        <w:rPr>
          <w:sz w:val="24"/>
          <w:szCs w:val="24"/>
        </w:rPr>
        <w:t>,</w:t>
      </w:r>
      <w:r w:rsidR="000D6CE7">
        <w:rPr>
          <w:sz w:val="24"/>
          <w:szCs w:val="24"/>
        </w:rPr>
        <w:t xml:space="preserve"> plina;</w:t>
      </w:r>
    </w:p>
    <w:p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zdravstvene ispravnosti vode</w:t>
      </w:r>
      <w:r w:rsidR="000D6CE7">
        <w:rPr>
          <w:sz w:val="24"/>
          <w:szCs w:val="24"/>
        </w:rPr>
        <w:t xml:space="preserve"> (mikrobiološko i kemijsko ispitivanje vode)</w:t>
      </w:r>
      <w:r w:rsidRPr="00B56010">
        <w:rPr>
          <w:sz w:val="24"/>
          <w:szCs w:val="24"/>
        </w:rPr>
        <w:t>,</w:t>
      </w:r>
    </w:p>
    <w:p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ventilacije objekta</w:t>
      </w:r>
      <w:r w:rsidR="000D6CE7">
        <w:rPr>
          <w:sz w:val="24"/>
          <w:szCs w:val="24"/>
        </w:rPr>
        <w:t>,</w:t>
      </w:r>
    </w:p>
    <w:p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buke u objektu i u odnosu na susjedne objekte,</w:t>
      </w:r>
    </w:p>
    <w:p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 xml:space="preserve">- Atest radnog okoliša (mikroklime, </w:t>
      </w:r>
      <w:r w:rsidR="00EC1E0F">
        <w:rPr>
          <w:sz w:val="24"/>
          <w:szCs w:val="24"/>
        </w:rPr>
        <w:t>buke, ventilacije, osvjetljenja</w:t>
      </w:r>
      <w:r w:rsidRPr="00B56010">
        <w:rPr>
          <w:sz w:val="24"/>
          <w:szCs w:val="24"/>
        </w:rPr>
        <w:t>)</w:t>
      </w:r>
    </w:p>
    <w:p w:rsidR="000D6CE7" w:rsidRDefault="00233E11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      </w:t>
      </w:r>
      <w:r w:rsidR="000D6CE7">
        <w:rPr>
          <w:szCs w:val="24"/>
        </w:rPr>
        <w:t>- Ispitivanje ispravnosti sustava za dojavu požara,</w:t>
      </w:r>
    </w:p>
    <w:p w:rsidR="000D6CE7" w:rsidRDefault="000D6CE7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      - Ispitivanje unutarnje hidrantske mreže za gašenje požara,</w:t>
      </w:r>
    </w:p>
    <w:p w:rsidR="004429BE" w:rsidRDefault="000D6CE7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      - </w:t>
      </w:r>
      <w:r w:rsidR="00E47BE5">
        <w:rPr>
          <w:szCs w:val="24"/>
        </w:rPr>
        <w:t>Ispitivanje sustava za zaštitu od munje,</w:t>
      </w:r>
    </w:p>
    <w:p w:rsidR="00E47BE5" w:rsidRDefault="00E47BE5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      - Is</w:t>
      </w:r>
      <w:r w:rsidR="00A63704">
        <w:rPr>
          <w:szCs w:val="24"/>
        </w:rPr>
        <w:t>pitivanje protupanične rasvjete,</w:t>
      </w:r>
    </w:p>
    <w:p w:rsidR="00A63704" w:rsidRPr="00B56010" w:rsidRDefault="00A63704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>7.  Plan evakuacije</w:t>
      </w:r>
      <w:r w:rsidR="00332C17">
        <w:rPr>
          <w:szCs w:val="24"/>
        </w:rPr>
        <w:t>;</w:t>
      </w:r>
    </w:p>
    <w:p w:rsidR="00B56010" w:rsidRPr="00B56010" w:rsidRDefault="00A63704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>8</w:t>
      </w:r>
      <w:r w:rsidR="004918CA">
        <w:rPr>
          <w:szCs w:val="24"/>
        </w:rPr>
        <w:t>.  D</w:t>
      </w:r>
      <w:r w:rsidR="00B56010" w:rsidRPr="00B56010">
        <w:rPr>
          <w:szCs w:val="24"/>
        </w:rPr>
        <w:t xml:space="preserve">okaz o vodoopskrbi i odvodnji otpadnih voda (čl. </w:t>
      </w:r>
      <w:smartTag w:uri="urn:schemas-microsoft-com:office:smarttags" w:element="metricconverter">
        <w:smartTagPr>
          <w:attr w:name="ProductID" w:val="49. st"/>
        </w:smartTagPr>
        <w:r w:rsidR="00B56010" w:rsidRPr="00B56010">
          <w:rPr>
            <w:szCs w:val="24"/>
          </w:rPr>
          <w:t>49. st</w:t>
        </w:r>
      </w:smartTag>
      <w:r w:rsidR="00B56010" w:rsidRPr="00B56010">
        <w:rPr>
          <w:szCs w:val="24"/>
        </w:rPr>
        <w:t>. 13. DPS-a)</w:t>
      </w:r>
      <w:r w:rsidR="00233E11">
        <w:rPr>
          <w:szCs w:val="24"/>
        </w:rPr>
        <w:t>;</w:t>
      </w:r>
      <w:r w:rsidR="00B56010" w:rsidRPr="00B56010">
        <w:rPr>
          <w:szCs w:val="24"/>
        </w:rPr>
        <w:t xml:space="preserve"> </w:t>
      </w:r>
    </w:p>
    <w:p w:rsidR="004918CA" w:rsidRDefault="00A63704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>9</w:t>
      </w:r>
      <w:r w:rsidR="004918CA">
        <w:rPr>
          <w:szCs w:val="24"/>
        </w:rPr>
        <w:t>.  P</w:t>
      </w:r>
      <w:r w:rsidR="00B56010" w:rsidRPr="00B56010">
        <w:rPr>
          <w:szCs w:val="24"/>
        </w:rPr>
        <w:t xml:space="preserve">odaci o opremi i didaktičkim sredstvima (za svaki objekt posebno sukladno čl. 50. i </w:t>
      </w:r>
    </w:p>
    <w:p w:rsidR="00B56010" w:rsidRPr="00B56010" w:rsidRDefault="004918CA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     </w:t>
      </w:r>
      <w:r w:rsidR="00233E11">
        <w:rPr>
          <w:szCs w:val="24"/>
        </w:rPr>
        <w:t>51. DPS-a);</w:t>
      </w:r>
    </w:p>
    <w:p w:rsidR="004918CA" w:rsidRDefault="00A63704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>10</w:t>
      </w:r>
      <w:r w:rsidR="004918CA">
        <w:rPr>
          <w:szCs w:val="24"/>
        </w:rPr>
        <w:t>. D</w:t>
      </w:r>
      <w:r w:rsidR="00B56010" w:rsidRPr="00B56010">
        <w:rPr>
          <w:szCs w:val="24"/>
        </w:rPr>
        <w:t xml:space="preserve">okaz o primjerenoj prehrani i načinu organiziranja (za svaki objekt posebno sukladno  </w:t>
      </w:r>
    </w:p>
    <w:p w:rsidR="00233E11" w:rsidRDefault="004918CA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 xml:space="preserve">    </w:t>
      </w:r>
      <w:r w:rsidR="00A63704">
        <w:rPr>
          <w:szCs w:val="24"/>
        </w:rPr>
        <w:t xml:space="preserve"> </w:t>
      </w:r>
      <w:r>
        <w:rPr>
          <w:szCs w:val="24"/>
        </w:rPr>
        <w:t xml:space="preserve"> </w:t>
      </w:r>
      <w:r w:rsidR="00EC1E0F">
        <w:rPr>
          <w:szCs w:val="24"/>
        </w:rPr>
        <w:t>čl. 40. DPS-a);</w:t>
      </w:r>
    </w:p>
    <w:p w:rsidR="004918CA" w:rsidRDefault="004918CA" w:rsidP="004918CA">
      <w:pPr>
        <w:pStyle w:val="BlockText"/>
        <w:ind w:left="360" w:right="-99" w:firstLine="0"/>
        <w:rPr>
          <w:szCs w:val="24"/>
        </w:rPr>
      </w:pPr>
      <w:r>
        <w:rPr>
          <w:szCs w:val="24"/>
        </w:rPr>
        <w:t>1</w:t>
      </w:r>
      <w:r w:rsidR="00A63704">
        <w:rPr>
          <w:szCs w:val="24"/>
        </w:rPr>
        <w:t>1</w:t>
      </w:r>
      <w:r>
        <w:rPr>
          <w:szCs w:val="24"/>
        </w:rPr>
        <w:t>. D</w:t>
      </w:r>
      <w:r w:rsidR="00B56010" w:rsidRPr="00B56010">
        <w:rPr>
          <w:szCs w:val="24"/>
        </w:rPr>
        <w:t>okaz o osiguranim novčanim sredstvima za osnivanj</w:t>
      </w:r>
      <w:r w:rsidR="00EC1E0F">
        <w:rPr>
          <w:szCs w:val="24"/>
        </w:rPr>
        <w:t>e i početak rada Dječjeg vrtića</w:t>
      </w:r>
      <w:r w:rsidR="00B56010" w:rsidRPr="00B56010">
        <w:rPr>
          <w:szCs w:val="24"/>
        </w:rPr>
        <w:t xml:space="preserve"> te </w:t>
      </w:r>
      <w:r>
        <w:rPr>
          <w:szCs w:val="24"/>
        </w:rPr>
        <w:t xml:space="preserve">  </w:t>
      </w:r>
    </w:p>
    <w:p w:rsidR="00B56010" w:rsidRPr="00B56010" w:rsidRDefault="004918CA" w:rsidP="004918CA">
      <w:pPr>
        <w:pStyle w:val="BlockText"/>
        <w:ind w:left="360" w:right="-99" w:firstLine="0"/>
        <w:rPr>
          <w:color w:val="FF0000"/>
          <w:szCs w:val="24"/>
        </w:rPr>
      </w:pPr>
      <w:r>
        <w:rPr>
          <w:szCs w:val="24"/>
        </w:rPr>
        <w:t xml:space="preserve">      </w:t>
      </w:r>
      <w:r w:rsidR="00B56010" w:rsidRPr="00B56010">
        <w:rPr>
          <w:szCs w:val="24"/>
        </w:rPr>
        <w:t>načinu financiranja  programa (čl. 41. i 42. DPS-a)</w:t>
      </w:r>
      <w:r w:rsidR="008C10CB">
        <w:rPr>
          <w:szCs w:val="24"/>
        </w:rPr>
        <w:t>.</w:t>
      </w:r>
    </w:p>
    <w:p w:rsidR="00B56010" w:rsidRPr="00B56010" w:rsidRDefault="00E47BE5" w:rsidP="00B560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624CF" w:rsidRPr="007624CF" w:rsidRDefault="007624CF" w:rsidP="00AA5D78">
      <w:pPr>
        <w:rPr>
          <w:sz w:val="24"/>
          <w:szCs w:val="24"/>
        </w:rPr>
      </w:pPr>
      <w:r w:rsidRPr="007624CF">
        <w:rPr>
          <w:sz w:val="24"/>
          <w:szCs w:val="24"/>
        </w:rPr>
        <w:t xml:space="preserve">   </w:t>
      </w:r>
    </w:p>
    <w:p w:rsidR="001F022F" w:rsidRPr="00B56010" w:rsidRDefault="001F022F" w:rsidP="00C77A9E">
      <w:pPr>
        <w:rPr>
          <w:sz w:val="24"/>
          <w:szCs w:val="24"/>
        </w:rPr>
      </w:pPr>
    </w:p>
    <w:sectPr w:rsidR="001F022F" w:rsidRPr="00B56010" w:rsidSect="006F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9E"/>
    <w:rsid w:val="0000046B"/>
    <w:rsid w:val="000154D1"/>
    <w:rsid w:val="000C7AF6"/>
    <w:rsid w:val="000D6CE7"/>
    <w:rsid w:val="000E536F"/>
    <w:rsid w:val="000F7E6C"/>
    <w:rsid w:val="00125768"/>
    <w:rsid w:val="0014617C"/>
    <w:rsid w:val="00165155"/>
    <w:rsid w:val="00176876"/>
    <w:rsid w:val="001F022F"/>
    <w:rsid w:val="001F0DF1"/>
    <w:rsid w:val="001F4B21"/>
    <w:rsid w:val="00214A06"/>
    <w:rsid w:val="00233E11"/>
    <w:rsid w:val="0027631C"/>
    <w:rsid w:val="002C52BA"/>
    <w:rsid w:val="00332C17"/>
    <w:rsid w:val="003863F0"/>
    <w:rsid w:val="003F175B"/>
    <w:rsid w:val="003F651F"/>
    <w:rsid w:val="00425006"/>
    <w:rsid w:val="004429BE"/>
    <w:rsid w:val="00473409"/>
    <w:rsid w:val="00486570"/>
    <w:rsid w:val="004918CA"/>
    <w:rsid w:val="004C3CD5"/>
    <w:rsid w:val="005B6838"/>
    <w:rsid w:val="005C198C"/>
    <w:rsid w:val="005E0F89"/>
    <w:rsid w:val="005E3E99"/>
    <w:rsid w:val="0067674B"/>
    <w:rsid w:val="00694E39"/>
    <w:rsid w:val="006A4267"/>
    <w:rsid w:val="006A6C41"/>
    <w:rsid w:val="006F7361"/>
    <w:rsid w:val="007624CF"/>
    <w:rsid w:val="008044D8"/>
    <w:rsid w:val="00872840"/>
    <w:rsid w:val="00891124"/>
    <w:rsid w:val="008977FE"/>
    <w:rsid w:val="008C10CB"/>
    <w:rsid w:val="008C4906"/>
    <w:rsid w:val="008E5224"/>
    <w:rsid w:val="00944DBB"/>
    <w:rsid w:val="00950749"/>
    <w:rsid w:val="00982D2C"/>
    <w:rsid w:val="00A54DC6"/>
    <w:rsid w:val="00A6164D"/>
    <w:rsid w:val="00A634B5"/>
    <w:rsid w:val="00A63704"/>
    <w:rsid w:val="00A96209"/>
    <w:rsid w:val="00AA5D78"/>
    <w:rsid w:val="00AD3984"/>
    <w:rsid w:val="00B36E91"/>
    <w:rsid w:val="00B56010"/>
    <w:rsid w:val="00BC744E"/>
    <w:rsid w:val="00C4091D"/>
    <w:rsid w:val="00C43832"/>
    <w:rsid w:val="00C611A3"/>
    <w:rsid w:val="00C77A9E"/>
    <w:rsid w:val="00C82A18"/>
    <w:rsid w:val="00CA31F3"/>
    <w:rsid w:val="00CB2223"/>
    <w:rsid w:val="00CC630E"/>
    <w:rsid w:val="00CD177F"/>
    <w:rsid w:val="00D006A8"/>
    <w:rsid w:val="00D0477D"/>
    <w:rsid w:val="00D43091"/>
    <w:rsid w:val="00D643CE"/>
    <w:rsid w:val="00D76379"/>
    <w:rsid w:val="00DF4F23"/>
    <w:rsid w:val="00E47BE5"/>
    <w:rsid w:val="00E51E5F"/>
    <w:rsid w:val="00E7352E"/>
    <w:rsid w:val="00EC1E0F"/>
    <w:rsid w:val="00EC43FC"/>
    <w:rsid w:val="00F11DB4"/>
    <w:rsid w:val="00F55302"/>
    <w:rsid w:val="00F73528"/>
    <w:rsid w:val="00F807CB"/>
    <w:rsid w:val="00FB690D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DA487"/>
  <w15:docId w15:val="{1A4B5841-E0BF-4BEB-B655-296DA259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9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340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65155"/>
    <w:pPr>
      <w:suppressAutoHyphens/>
      <w:ind w:left="142" w:right="-766" w:hanging="142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ustanove:__________________________________________________________________</vt:lpstr>
      <vt:lpstr>Naziv ustanove:__________________________________________________________________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ustanove:__________________________________________________________________</dc:title>
  <dc:creator>Korisnik</dc:creator>
  <cp:lastModifiedBy>Windows User</cp:lastModifiedBy>
  <cp:revision>2</cp:revision>
  <cp:lastPrinted>2018-01-26T14:11:00Z</cp:lastPrinted>
  <dcterms:created xsi:type="dcterms:W3CDTF">2024-06-24T10:20:00Z</dcterms:created>
  <dcterms:modified xsi:type="dcterms:W3CDTF">2024-06-24T10:20:00Z</dcterms:modified>
</cp:coreProperties>
</file>